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C9D" w14:textId="007B3A27" w:rsidR="00A9204E" w:rsidRPr="001A4AAD" w:rsidRDefault="001A4AAD" w:rsidP="001A4AAD">
      <w:pPr>
        <w:spacing w:line="360" w:lineRule="auto"/>
        <w:jc w:val="center"/>
        <w:rPr>
          <w:rFonts w:ascii="Cavolini" w:hAnsi="Cavolini" w:cs="Cavolini"/>
          <w:sz w:val="40"/>
          <w:szCs w:val="40"/>
        </w:rPr>
      </w:pPr>
      <w:r w:rsidRPr="001A4AAD">
        <w:rPr>
          <w:rFonts w:ascii="Cavolini" w:hAnsi="Cavolini" w:cs="Cavolini"/>
          <w:sz w:val="40"/>
          <w:szCs w:val="40"/>
        </w:rPr>
        <w:t>Grocery</w:t>
      </w:r>
    </w:p>
    <w:p w14:paraId="1CE51940" w14:textId="77777777" w:rsidR="001A4AAD" w:rsidRDefault="001A4AAD" w:rsidP="001A4AAD">
      <w:pPr>
        <w:spacing w:line="360" w:lineRule="auto"/>
        <w:rPr>
          <w:rFonts w:ascii="Cavolini" w:hAnsi="Cavolini" w:cs="Cavolini"/>
          <w:sz w:val="24"/>
          <w:szCs w:val="24"/>
        </w:rPr>
      </w:pP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volini" w:hAnsi="Cavolini" w:cs="Cavolini"/>
          <w:sz w:val="24"/>
          <w:szCs w:val="24"/>
        </w:rPr>
        <w:t>_________________</w:t>
      </w:r>
    </w:p>
    <w:p w14:paraId="3B79522A" w14:textId="6C355D79" w:rsidR="001A4AAD" w:rsidRDefault="001A4AAD" w:rsidP="001A4AAD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________________________________________________________________________________________</w:t>
      </w:r>
      <w:r w:rsidRPr="001A4AAD">
        <w:rPr>
          <w:rFonts w:ascii="Cavolini" w:hAnsi="Cavolini" w:cs="Cavolini"/>
          <w:sz w:val="40"/>
          <w:szCs w:val="40"/>
        </w:rPr>
        <w:t>Meat</w:t>
      </w:r>
      <w:r>
        <w:rPr>
          <w:rFonts w:ascii="Cavolini" w:hAnsi="Cavolini" w:cs="Cavolini"/>
          <w:sz w:val="24"/>
          <w:szCs w:val="24"/>
        </w:rPr>
        <w:t xml:space="preserve"> </w:t>
      </w: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Cavolini" w:hAnsi="Cavolini" w:cs="Cavolini"/>
          <w:sz w:val="24"/>
          <w:szCs w:val="24"/>
        </w:rPr>
        <w:t>______________________</w:t>
      </w:r>
    </w:p>
    <w:p w14:paraId="7CA4DA0C" w14:textId="5DF28230" w:rsidR="001A4AAD" w:rsidRPr="001A4AAD" w:rsidRDefault="001A4AAD" w:rsidP="001A4AAD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1A4AAD">
        <w:rPr>
          <w:rFonts w:ascii="Cavolini" w:hAnsi="Cavolini" w:cs="Cavolini"/>
          <w:sz w:val="40"/>
          <w:szCs w:val="40"/>
        </w:rPr>
        <w:t>Dairy</w:t>
      </w:r>
      <w:r>
        <w:rPr>
          <w:rFonts w:ascii="Cavolini" w:hAnsi="Cavolini" w:cs="Cavolini"/>
          <w:sz w:val="24"/>
          <w:szCs w:val="24"/>
        </w:rPr>
        <w:br/>
      </w:r>
      <w:r w:rsidRPr="001A4AAD">
        <w:rPr>
          <w:rFonts w:ascii="Cavolini" w:hAnsi="Cavolini" w:cs="Cavolini"/>
          <w:sz w:val="24"/>
          <w:szCs w:val="24"/>
        </w:rPr>
        <w:t>___________________________</w:t>
      </w:r>
      <w:r>
        <w:rPr>
          <w:rFonts w:ascii="Cavolini" w:hAnsi="Cavolini" w:cs="Cavolini"/>
          <w:sz w:val="24"/>
          <w:szCs w:val="24"/>
        </w:rPr>
        <w:t>____________</w:t>
      </w:r>
      <w:r>
        <w:rPr>
          <w:rFonts w:ascii="Cavolini" w:hAnsi="Cavolini" w:cs="Cavolini"/>
          <w:sz w:val="24"/>
          <w:szCs w:val="24"/>
        </w:rPr>
        <w:t>_____</w:t>
      </w:r>
    </w:p>
    <w:p w14:paraId="257BAD84" w14:textId="564FC94A" w:rsidR="001A4AAD" w:rsidRPr="001A4AAD" w:rsidRDefault="001A4AAD" w:rsidP="001A4AAD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volini" w:hAnsi="Cavolini" w:cs="Cavolini"/>
          <w:sz w:val="24"/>
          <w:szCs w:val="24"/>
        </w:rPr>
        <w:t>_________________</w:t>
      </w:r>
      <w:r>
        <w:rPr>
          <w:rFonts w:ascii="Cavolini" w:hAnsi="Cavolini" w:cs="Cavolini"/>
          <w:sz w:val="24"/>
          <w:szCs w:val="24"/>
        </w:rPr>
        <w:br/>
      </w:r>
      <w:r w:rsidRPr="001A4AAD">
        <w:rPr>
          <w:rFonts w:ascii="Cavolini" w:hAnsi="Cavolini" w:cs="Cavolini"/>
          <w:sz w:val="24"/>
          <w:szCs w:val="24"/>
        </w:rPr>
        <w:t>____________________________________________</w:t>
      </w:r>
      <w:r w:rsidRPr="001A4AAD">
        <w:rPr>
          <w:rFonts w:ascii="Cavolini" w:hAnsi="Cavolini" w:cs="Cavolini"/>
          <w:sz w:val="40"/>
          <w:szCs w:val="40"/>
        </w:rPr>
        <w:t>Frozen</w:t>
      </w:r>
      <w:r>
        <w:rPr>
          <w:rFonts w:ascii="Cavolini" w:hAnsi="Cavolini" w:cs="Cavolini"/>
          <w:sz w:val="24"/>
          <w:szCs w:val="24"/>
        </w:rPr>
        <w:br/>
      </w: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A4AAD">
        <w:rPr>
          <w:rFonts w:ascii="Cavolini" w:hAnsi="Cavolini" w:cs="Cavolini"/>
          <w:sz w:val="40"/>
          <w:szCs w:val="40"/>
        </w:rPr>
        <w:t>Produce</w:t>
      </w:r>
      <w:r>
        <w:rPr>
          <w:rFonts w:ascii="Cavolini" w:hAnsi="Cavolini" w:cs="Cavolini"/>
          <w:sz w:val="24"/>
          <w:szCs w:val="24"/>
        </w:rPr>
        <w:br/>
      </w: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</w:t>
      </w:r>
      <w:r>
        <w:rPr>
          <w:rFonts w:ascii="Cavolini" w:hAnsi="Cavolini" w:cs="Cavolini"/>
          <w:sz w:val="24"/>
          <w:szCs w:val="24"/>
        </w:rPr>
        <w:t>_________________</w:t>
      </w: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volini" w:hAnsi="Cavolini" w:cs="Cavolini"/>
          <w:sz w:val="24"/>
          <w:szCs w:val="24"/>
        </w:rPr>
        <w:t>_________________</w:t>
      </w:r>
    </w:p>
    <w:p w14:paraId="5341FC5F" w14:textId="16915507" w:rsidR="001A4AAD" w:rsidRPr="001A4AAD" w:rsidRDefault="001A4AAD" w:rsidP="001A4AAD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 w:rsidRPr="001A4AAD">
        <w:rPr>
          <w:rFonts w:ascii="Cavolini" w:hAnsi="Cavolini" w:cs="Cavolini"/>
          <w:sz w:val="40"/>
          <w:szCs w:val="40"/>
        </w:rPr>
        <w:t>Toiletries</w:t>
      </w:r>
      <w:r>
        <w:rPr>
          <w:rFonts w:ascii="Cavolini" w:hAnsi="Cavolini" w:cs="Cavolini"/>
          <w:sz w:val="24"/>
          <w:szCs w:val="24"/>
        </w:rPr>
        <w:br/>
      </w:r>
      <w:r w:rsidRPr="001A4AAD">
        <w:rPr>
          <w:rFonts w:ascii="Cavolini" w:hAnsi="Cavolini" w:cs="Cavolini"/>
          <w:sz w:val="24"/>
          <w:szCs w:val="24"/>
        </w:rPr>
        <w:t>_____________________________________________________________________________________________________________________</w:t>
      </w:r>
      <w:r w:rsidR="00B57DC2">
        <w:rPr>
          <w:rFonts w:ascii="Cavolini" w:hAnsi="Cavolini" w:cs="Cavolini"/>
          <w:sz w:val="24"/>
          <w:szCs w:val="24"/>
        </w:rPr>
        <w:t>______________________</w:t>
      </w:r>
      <w:r w:rsidRPr="001A4AAD">
        <w:rPr>
          <w:rFonts w:ascii="Cavolini" w:hAnsi="Cavolini" w:cs="Cavolini"/>
          <w:sz w:val="24"/>
          <w:szCs w:val="24"/>
        </w:rPr>
        <w:t>____________</w:t>
      </w:r>
      <w:r>
        <w:rPr>
          <w:rFonts w:ascii="Cavolini" w:hAnsi="Cavolini" w:cs="Cavolini"/>
          <w:sz w:val="24"/>
          <w:szCs w:val="24"/>
        </w:rPr>
        <w:t>___</w:t>
      </w:r>
    </w:p>
    <w:sectPr w:rsidR="001A4AAD" w:rsidRPr="001A4AAD" w:rsidSect="001A4A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F39B" w14:textId="77777777" w:rsidR="00AF56DC" w:rsidRDefault="00AF56DC" w:rsidP="00B57DC2">
      <w:r>
        <w:separator/>
      </w:r>
    </w:p>
  </w:endnote>
  <w:endnote w:type="continuationSeparator" w:id="0">
    <w:p w14:paraId="76157A9F" w14:textId="77777777" w:rsidR="00AF56DC" w:rsidRDefault="00AF56DC" w:rsidP="00B5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6E23" w14:textId="77777777" w:rsidR="00B57DC2" w:rsidRDefault="00B57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E9B7" w14:textId="77777777" w:rsidR="00B57DC2" w:rsidRDefault="00B57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528" w14:textId="77777777" w:rsidR="00B57DC2" w:rsidRDefault="00B57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D1D1" w14:textId="77777777" w:rsidR="00AF56DC" w:rsidRDefault="00AF56DC" w:rsidP="00B57DC2">
      <w:r>
        <w:separator/>
      </w:r>
    </w:p>
  </w:footnote>
  <w:footnote w:type="continuationSeparator" w:id="0">
    <w:p w14:paraId="67C4C8E0" w14:textId="77777777" w:rsidR="00AF56DC" w:rsidRDefault="00AF56DC" w:rsidP="00B5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399A" w14:textId="64455F5D" w:rsidR="00B57DC2" w:rsidRDefault="00B57DC2">
    <w:pPr>
      <w:pStyle w:val="Header"/>
    </w:pPr>
    <w:r>
      <w:rPr>
        <w:noProof/>
      </w:rPr>
      <w:pict w14:anchorId="54685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40391" o:spid="_x0000_s2050" type="#_x0000_t75" style="position:absolute;margin-left:0;margin-top:0;width:539.85pt;height:280.45pt;z-index:-251657216;mso-position-horizontal:center;mso-position-horizontal-relative:margin;mso-position-vertical:center;mso-position-vertical-relative:margin" o:allowincell="f">
          <v:imagedata r:id="rId1" o:title="blogpictur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1E7F" w14:textId="42BA6BFE" w:rsidR="00B57DC2" w:rsidRDefault="00B57DC2">
    <w:pPr>
      <w:pStyle w:val="Header"/>
    </w:pPr>
    <w:r>
      <w:rPr>
        <w:noProof/>
      </w:rPr>
      <w:pict w14:anchorId="04CDC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40392" o:spid="_x0000_s2051" type="#_x0000_t75" style="position:absolute;margin-left:0;margin-top:0;width:539.85pt;height:280.45pt;z-index:-251656192;mso-position-horizontal:center;mso-position-horizontal-relative:margin;mso-position-vertical:center;mso-position-vertical-relative:margin" o:allowincell="f">
          <v:imagedata r:id="rId1" o:title="blogpictur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9877" w14:textId="7DC93D08" w:rsidR="00B57DC2" w:rsidRDefault="00B57DC2">
    <w:pPr>
      <w:pStyle w:val="Header"/>
    </w:pPr>
    <w:r>
      <w:rPr>
        <w:noProof/>
      </w:rPr>
      <w:pict w14:anchorId="2C376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540390" o:spid="_x0000_s2049" type="#_x0000_t75" style="position:absolute;margin-left:0;margin-top:0;width:539.85pt;height:280.45pt;z-index:-251658240;mso-position-horizontal:center;mso-position-horizontal-relative:margin;mso-position-vertical:center;mso-position-vertical-relative:margin" o:allowincell="f">
          <v:imagedata r:id="rId1" o:title="blogpictur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AD"/>
    <w:rsid w:val="001A4AAD"/>
    <w:rsid w:val="00645252"/>
    <w:rsid w:val="006D3D74"/>
    <w:rsid w:val="0083569A"/>
    <w:rsid w:val="00A9204E"/>
    <w:rsid w:val="00AF56DC"/>
    <w:rsid w:val="00B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A52948"/>
  <w15:chartTrackingRefBased/>
  <w15:docId w15:val="{CE5E1906-91BA-4CAD-B940-CDAE70A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AppData\Local\Microsoft\Office\16.0\DTS\en-US%7bEF4DCB7C-A5AE-4AAA-A7CD-CF0CE6890A8D%7d\%7bBC22A113-7BBA-43AB-A62B-94FC228EEA3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153A58D-685D-440D-8F30-28AC3F8D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{BC22A113-7BBA-43AB-A62B-94FC228EEA37}tf02786999_win32</Template>
  <TotalTime>13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Riske</dc:creator>
  <cp:keywords/>
  <dc:description/>
  <cp:lastModifiedBy>Tyler Riske</cp:lastModifiedBy>
  <cp:revision>2</cp:revision>
  <dcterms:created xsi:type="dcterms:W3CDTF">2021-09-09T13:42:00Z</dcterms:created>
  <dcterms:modified xsi:type="dcterms:W3CDTF">2021-09-09T14:03:00Z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